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567" w:rsidRDefault="00B63BF1">
      <w:pPr>
        <w:pStyle w:val="0"/>
        <w:spacing w:line="620" w:lineRule="exact"/>
      </w:pPr>
      <w:r>
        <w:rPr>
          <w:rFonts w:hint="eastAsia"/>
        </w:rPr>
        <w:t>报名表</w:t>
      </w:r>
    </w:p>
    <w:tbl>
      <w:tblPr>
        <w:tblpPr w:leftFromText="180" w:rightFromText="180" w:vertAnchor="text" w:horzAnchor="margin" w:tblpXSpec="center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4"/>
        <w:gridCol w:w="935"/>
        <w:gridCol w:w="324"/>
        <w:gridCol w:w="1162"/>
        <w:gridCol w:w="1170"/>
        <w:gridCol w:w="980"/>
        <w:gridCol w:w="391"/>
        <w:gridCol w:w="819"/>
        <w:gridCol w:w="460"/>
        <w:gridCol w:w="548"/>
        <w:gridCol w:w="1108"/>
      </w:tblGrid>
      <w:tr w:rsidR="00790567">
        <w:trPr>
          <w:cantSplit/>
          <w:trHeight w:val="534"/>
        </w:trPr>
        <w:tc>
          <w:tcPr>
            <w:tcW w:w="854" w:type="dxa"/>
            <w:noWrap/>
            <w:vAlign w:val="center"/>
          </w:tcPr>
          <w:p w:rsidR="00790567" w:rsidRDefault="00B63BF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9" w:type="dxa"/>
            <w:gridSpan w:val="2"/>
            <w:noWrap/>
            <w:vAlign w:val="center"/>
          </w:tcPr>
          <w:p w:rsidR="00790567" w:rsidRDefault="00790567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62" w:type="dxa"/>
            <w:noWrap/>
            <w:vAlign w:val="center"/>
          </w:tcPr>
          <w:p w:rsidR="00790567" w:rsidRDefault="00B63BF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170" w:type="dxa"/>
            <w:noWrap/>
            <w:vAlign w:val="center"/>
          </w:tcPr>
          <w:p w:rsidR="00790567" w:rsidRDefault="00790567">
            <w:pPr>
              <w:spacing w:line="400" w:lineRule="exact"/>
              <w:rPr>
                <w:sz w:val="24"/>
              </w:rPr>
            </w:pPr>
          </w:p>
        </w:tc>
        <w:tc>
          <w:tcPr>
            <w:tcW w:w="1371" w:type="dxa"/>
            <w:gridSpan w:val="2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790567" w:rsidRDefault="00790567">
            <w:pPr>
              <w:spacing w:line="360" w:lineRule="exact"/>
              <w:rPr>
                <w:sz w:val="24"/>
              </w:rPr>
            </w:pPr>
          </w:p>
        </w:tc>
        <w:tc>
          <w:tcPr>
            <w:tcW w:w="1656" w:type="dxa"/>
            <w:gridSpan w:val="2"/>
            <w:vMerge w:val="restart"/>
            <w:noWrap/>
            <w:vAlign w:val="center"/>
          </w:tcPr>
          <w:p w:rsidR="00790567" w:rsidRDefault="00790567">
            <w:pPr>
              <w:spacing w:line="400" w:lineRule="exact"/>
              <w:rPr>
                <w:sz w:val="24"/>
              </w:rPr>
            </w:pPr>
          </w:p>
          <w:p w:rsidR="00790567" w:rsidRDefault="00790567" w:rsidP="009511AE">
            <w:pPr>
              <w:spacing w:line="400" w:lineRule="exact"/>
              <w:ind w:firstLineChars="49" w:firstLine="118"/>
              <w:rPr>
                <w:sz w:val="24"/>
              </w:rPr>
            </w:pPr>
          </w:p>
        </w:tc>
      </w:tr>
      <w:tr w:rsidR="00790567">
        <w:trPr>
          <w:cantSplit/>
          <w:trHeight w:val="551"/>
        </w:trPr>
        <w:tc>
          <w:tcPr>
            <w:tcW w:w="854" w:type="dxa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259" w:type="dxa"/>
            <w:gridSpan w:val="2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2" w:type="dxa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170" w:type="dxa"/>
            <w:noWrap/>
            <w:vAlign w:val="center"/>
          </w:tcPr>
          <w:p w:rsidR="00790567" w:rsidRDefault="00790567">
            <w:pPr>
              <w:spacing w:line="360" w:lineRule="exact"/>
              <w:rPr>
                <w:sz w:val="24"/>
              </w:rPr>
            </w:pPr>
          </w:p>
        </w:tc>
        <w:tc>
          <w:tcPr>
            <w:tcW w:w="1371" w:type="dxa"/>
            <w:gridSpan w:val="2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2"/>
            <w:vMerge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90567">
        <w:trPr>
          <w:cantSplit/>
          <w:trHeight w:val="611"/>
        </w:trPr>
        <w:tc>
          <w:tcPr>
            <w:tcW w:w="854" w:type="dxa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1259" w:type="dxa"/>
            <w:gridSpan w:val="2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162" w:type="dxa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</w:t>
            </w:r>
          </w:p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170" w:type="dxa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2"/>
            <w:vMerge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90567">
        <w:trPr>
          <w:cantSplit/>
          <w:trHeight w:val="708"/>
        </w:trPr>
        <w:tc>
          <w:tcPr>
            <w:tcW w:w="854" w:type="dxa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3591" w:type="dxa"/>
            <w:gridSpan w:val="4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熟悉专业、</w:t>
            </w:r>
          </w:p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有何专长</w:t>
            </w:r>
          </w:p>
        </w:tc>
        <w:tc>
          <w:tcPr>
            <w:tcW w:w="1279" w:type="dxa"/>
            <w:gridSpan w:val="2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656" w:type="dxa"/>
            <w:gridSpan w:val="2"/>
            <w:vMerge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90567">
        <w:trPr>
          <w:cantSplit/>
          <w:trHeight w:val="475"/>
        </w:trPr>
        <w:tc>
          <w:tcPr>
            <w:tcW w:w="854" w:type="dxa"/>
            <w:vMerge w:val="restart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学历</w:t>
            </w:r>
          </w:p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学位</w:t>
            </w:r>
          </w:p>
        </w:tc>
        <w:tc>
          <w:tcPr>
            <w:tcW w:w="935" w:type="dxa"/>
            <w:vMerge w:val="restart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全日制教育</w:t>
            </w:r>
          </w:p>
        </w:tc>
        <w:tc>
          <w:tcPr>
            <w:tcW w:w="2656" w:type="dxa"/>
            <w:gridSpan w:val="3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vMerge w:val="restart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935" w:type="dxa"/>
            <w:gridSpan w:val="4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90567">
        <w:trPr>
          <w:cantSplit/>
          <w:trHeight w:val="490"/>
        </w:trPr>
        <w:tc>
          <w:tcPr>
            <w:tcW w:w="854" w:type="dxa"/>
            <w:vMerge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pacing w:val="-6"/>
                <w:sz w:val="24"/>
              </w:rPr>
            </w:pPr>
          </w:p>
        </w:tc>
        <w:tc>
          <w:tcPr>
            <w:tcW w:w="935" w:type="dxa"/>
            <w:vMerge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656" w:type="dxa"/>
            <w:gridSpan w:val="3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vMerge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2935" w:type="dxa"/>
            <w:gridSpan w:val="4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90567">
        <w:trPr>
          <w:cantSplit/>
          <w:trHeight w:val="141"/>
        </w:trPr>
        <w:tc>
          <w:tcPr>
            <w:tcW w:w="854" w:type="dxa"/>
            <w:vMerge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35" w:type="dxa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656" w:type="dxa"/>
            <w:gridSpan w:val="3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2935" w:type="dxa"/>
            <w:gridSpan w:val="4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90567">
        <w:trPr>
          <w:cantSplit/>
          <w:trHeight w:val="708"/>
        </w:trPr>
        <w:tc>
          <w:tcPr>
            <w:tcW w:w="1789" w:type="dxa"/>
            <w:gridSpan w:val="2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及职务</w:t>
            </w:r>
          </w:p>
        </w:tc>
        <w:tc>
          <w:tcPr>
            <w:tcW w:w="2656" w:type="dxa"/>
            <w:gridSpan w:val="3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371" w:type="dxa"/>
            <w:gridSpan w:val="2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报考职位</w:t>
            </w:r>
          </w:p>
        </w:tc>
        <w:tc>
          <w:tcPr>
            <w:tcW w:w="2935" w:type="dxa"/>
            <w:gridSpan w:val="4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90567">
        <w:trPr>
          <w:cantSplit/>
          <w:trHeight w:val="663"/>
        </w:trPr>
        <w:tc>
          <w:tcPr>
            <w:tcW w:w="1789" w:type="dxa"/>
            <w:gridSpan w:val="2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56" w:type="dxa"/>
            <w:gridSpan w:val="3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980" w:type="dxa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10" w:type="dxa"/>
            <w:gridSpan w:val="2"/>
            <w:noWrap/>
            <w:vAlign w:val="center"/>
          </w:tcPr>
          <w:p w:rsidR="00790567" w:rsidRDefault="00790567">
            <w:pPr>
              <w:spacing w:line="360" w:lineRule="exact"/>
              <w:rPr>
                <w:sz w:val="24"/>
              </w:rPr>
            </w:pPr>
          </w:p>
        </w:tc>
        <w:tc>
          <w:tcPr>
            <w:tcW w:w="1008" w:type="dxa"/>
            <w:gridSpan w:val="2"/>
            <w:noWrap/>
            <w:vAlign w:val="center"/>
          </w:tcPr>
          <w:p w:rsidR="00790567" w:rsidRDefault="00B63BF1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体重</w:t>
            </w:r>
          </w:p>
        </w:tc>
        <w:tc>
          <w:tcPr>
            <w:tcW w:w="1108" w:type="dxa"/>
            <w:noWrap/>
            <w:vAlign w:val="center"/>
          </w:tcPr>
          <w:p w:rsidR="00790567" w:rsidRDefault="00790567">
            <w:pPr>
              <w:spacing w:line="360" w:lineRule="exact"/>
              <w:jc w:val="center"/>
              <w:rPr>
                <w:sz w:val="24"/>
              </w:rPr>
            </w:pPr>
          </w:p>
        </w:tc>
      </w:tr>
      <w:tr w:rsidR="00790567">
        <w:trPr>
          <w:cantSplit/>
          <w:trHeight w:val="7054"/>
        </w:trPr>
        <w:tc>
          <w:tcPr>
            <w:tcW w:w="854" w:type="dxa"/>
            <w:noWrap/>
            <w:vAlign w:val="center"/>
          </w:tcPr>
          <w:p w:rsidR="00790567" w:rsidRDefault="00B63BF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790567" w:rsidRDefault="00B63BF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790567" w:rsidRDefault="00B63BF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</w:t>
            </w:r>
          </w:p>
          <w:p w:rsidR="00790567" w:rsidRDefault="00B63BF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 w:rsidR="00790567" w:rsidRDefault="00B63BF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790567" w:rsidRDefault="00B63BF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790567" w:rsidRDefault="00B63BF1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7897" w:type="dxa"/>
            <w:gridSpan w:val="10"/>
            <w:noWrap/>
            <w:vAlign w:val="center"/>
          </w:tcPr>
          <w:p w:rsidR="00790567" w:rsidRDefault="00790567">
            <w:pPr>
              <w:spacing w:line="400" w:lineRule="exact"/>
              <w:rPr>
                <w:sz w:val="24"/>
              </w:rPr>
            </w:pPr>
          </w:p>
        </w:tc>
      </w:tr>
    </w:tbl>
    <w:p w:rsidR="00790567" w:rsidRDefault="00790567"/>
    <w:sectPr w:rsidR="00790567" w:rsidSect="007905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F1" w:rsidRDefault="00B63BF1" w:rsidP="009511AE">
      <w:r>
        <w:separator/>
      </w:r>
    </w:p>
  </w:endnote>
  <w:endnote w:type="continuationSeparator" w:id="1">
    <w:p w:rsidR="00B63BF1" w:rsidRDefault="00B63BF1" w:rsidP="009511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F1" w:rsidRDefault="00B63BF1" w:rsidP="009511AE">
      <w:r>
        <w:separator/>
      </w:r>
    </w:p>
  </w:footnote>
  <w:footnote w:type="continuationSeparator" w:id="1">
    <w:p w:rsidR="00B63BF1" w:rsidRDefault="00B63BF1" w:rsidP="009511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5"/>
      <w:numFmt w:val="chineseCounting"/>
      <w:suff w:val="nothing"/>
      <w:lvlText w:val="%1、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suff w:val="nothing"/>
      <w:lvlText w:val="%1、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A32204F"/>
    <w:rsid w:val="00790567"/>
    <w:rsid w:val="009511AE"/>
    <w:rsid w:val="00B63BF1"/>
    <w:rsid w:val="0A32204F"/>
    <w:rsid w:val="2460486F"/>
    <w:rsid w:val="2F9031E0"/>
    <w:rsid w:val="347770B0"/>
    <w:rsid w:val="35FA50EF"/>
    <w:rsid w:val="4B8F33B8"/>
    <w:rsid w:val="549C2B26"/>
    <w:rsid w:val="563F0F01"/>
    <w:rsid w:val="5B61437C"/>
    <w:rsid w:val="5DA15ABE"/>
    <w:rsid w:val="61B96ED0"/>
    <w:rsid w:val="745B4EBA"/>
    <w:rsid w:val="7C830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5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790567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paragraph" w:styleId="a4">
    <w:name w:val="Title"/>
    <w:basedOn w:val="a"/>
    <w:qFormat/>
    <w:rsid w:val="00790567"/>
    <w:pPr>
      <w:jc w:val="center"/>
      <w:outlineLvl w:val="0"/>
    </w:pPr>
    <w:rPr>
      <w:rFonts w:ascii="Arial" w:eastAsia="宋体" w:hAnsi="Arial" w:cs="Arial"/>
      <w:b/>
      <w:bCs/>
      <w:sz w:val="32"/>
      <w:szCs w:val="32"/>
    </w:rPr>
  </w:style>
  <w:style w:type="paragraph" w:customStyle="1" w:styleId="0">
    <w:name w:val="标题0"/>
    <w:basedOn w:val="a"/>
    <w:next w:val="a4"/>
    <w:qFormat/>
    <w:rsid w:val="00790567"/>
    <w:pPr>
      <w:spacing w:line="720" w:lineRule="exact"/>
      <w:jc w:val="center"/>
    </w:pPr>
    <w:rPr>
      <w:rFonts w:ascii="方正小标宋简体" w:eastAsia="方正小标宋简体" w:hAnsi="Times New Roman" w:cs="Times New Roman"/>
      <w:spacing w:val="12"/>
      <w:w w:val="90"/>
      <w:sz w:val="44"/>
    </w:rPr>
  </w:style>
  <w:style w:type="paragraph" w:styleId="a5">
    <w:name w:val="header"/>
    <w:basedOn w:val="a"/>
    <w:link w:val="Char"/>
    <w:rsid w:val="009511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9511A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余承峰</dc:creator>
  <cp:lastModifiedBy>阮永富</cp:lastModifiedBy>
  <cp:revision>2</cp:revision>
  <cp:lastPrinted>2022-01-10T02:54:00Z</cp:lastPrinted>
  <dcterms:created xsi:type="dcterms:W3CDTF">2020-09-21T09:19:00Z</dcterms:created>
  <dcterms:modified xsi:type="dcterms:W3CDTF">2022-01-10T06:38:00Z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291C44EFDD9942768DDCDB62F731E866</vt:lpwstr>
  </property>
</Properties>
</file>